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24" w:rsidRPr="005D40E1" w:rsidRDefault="00537224" w:rsidP="00537224">
      <w:pPr>
        <w:suppressAutoHyphens/>
        <w:spacing w:after="0" w:line="240" w:lineRule="auto"/>
        <w:ind w:left="4302"/>
        <w:rPr>
          <w:rFonts w:ascii="Arial" w:eastAsia="Arial" w:hAnsi="Arial" w:cs="Arial"/>
          <w:b/>
          <w:sz w:val="24"/>
          <w:szCs w:val="24"/>
          <w:lang w:eastAsia="ar-SA"/>
        </w:rPr>
      </w:pPr>
      <w:r w:rsidRPr="005D40E1">
        <w:rPr>
          <w:rFonts w:ascii="Arial" w:eastAsia="Arial" w:hAnsi="Arial" w:cs="Arial"/>
          <w:b/>
          <w:sz w:val="24"/>
          <w:szCs w:val="24"/>
          <w:lang w:val="en-US" w:eastAsia="ar-SA"/>
        </w:rPr>
        <w:t>RF</w:t>
      </w:r>
      <w:r w:rsidRPr="005D40E1">
        <w:rPr>
          <w:rFonts w:ascii="Arial" w:eastAsia="Arial" w:hAnsi="Arial" w:cs="Arial"/>
          <w:b/>
          <w:sz w:val="24"/>
          <w:szCs w:val="24"/>
          <w:lang w:eastAsia="ar-SA"/>
        </w:rPr>
        <w:t xml:space="preserve"> пульт </w:t>
      </w:r>
      <w:r w:rsidRPr="005372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SG315A-433</w:t>
      </w:r>
    </w:p>
    <w:p w:rsidR="00537224" w:rsidRPr="005D40E1" w:rsidRDefault="00537224" w:rsidP="00537224">
      <w:pPr>
        <w:suppressAutoHyphens/>
        <w:spacing w:after="0" w:line="252" w:lineRule="auto"/>
        <w:rPr>
          <w:rFonts w:ascii="Times New Roman" w:hAnsi="Times New Roman"/>
          <w:sz w:val="24"/>
        </w:rPr>
      </w:pPr>
    </w:p>
    <w:p w:rsidR="00537224" w:rsidRPr="00537224" w:rsidRDefault="00537224" w:rsidP="00537224">
      <w:pPr>
        <w:suppressAutoHyphens/>
        <w:spacing w:after="0" w:line="240" w:lineRule="auto"/>
        <w:rPr>
          <w:rFonts w:ascii="Arial" w:eastAsia="Arial" w:hAnsi="Arial" w:cs="Arial"/>
          <w:color w:val="222222"/>
          <w:lang w:val="en-US" w:eastAsia="ar-SA"/>
        </w:rPr>
      </w:pPr>
    </w:p>
    <w:p w:rsidR="007573FC" w:rsidRPr="0067657D" w:rsidRDefault="00537224" w:rsidP="005D40E1">
      <w:pPr>
        <w:suppressAutoHyphens/>
        <w:spacing w:after="0" w:line="252" w:lineRule="auto"/>
        <w:rPr>
          <w:rFonts w:ascii="Arial" w:hAnsi="Arial" w:cs="Arial"/>
          <w:lang w:val="en-US"/>
        </w:rPr>
      </w:pPr>
      <w:r w:rsidRPr="005D40E1">
        <w:rPr>
          <w:rFonts w:ascii="Arial" w:eastAsia="Calibri" w:hAnsi="Arial" w:cs="Arial"/>
          <w:b/>
          <w:lang w:val="en-US"/>
        </w:rPr>
        <w:t>RF</w:t>
      </w:r>
      <w:r w:rsidRPr="0067657D">
        <w:rPr>
          <w:rFonts w:ascii="Arial" w:eastAsia="Calibri" w:hAnsi="Arial" w:cs="Arial"/>
          <w:b/>
          <w:lang w:val="en-US"/>
        </w:rPr>
        <w:t xml:space="preserve"> </w:t>
      </w:r>
      <w:r w:rsidRPr="005D40E1">
        <w:rPr>
          <w:rFonts w:ascii="Arial" w:eastAsia="Calibri" w:hAnsi="Arial" w:cs="Arial"/>
          <w:b/>
        </w:rPr>
        <w:t>пульт</w:t>
      </w:r>
      <w:r w:rsidRPr="0067657D">
        <w:rPr>
          <w:rFonts w:ascii="Arial" w:eastAsia="Calibri" w:hAnsi="Arial" w:cs="Arial"/>
          <w:b/>
          <w:lang w:val="en-US"/>
        </w:rPr>
        <w:t xml:space="preserve"> </w:t>
      </w:r>
      <w:r w:rsidRPr="005D40E1">
        <w:rPr>
          <w:rFonts w:ascii="Arial" w:eastAsia="Calibri" w:hAnsi="Arial" w:cs="Arial"/>
          <w:b/>
          <w:lang w:val="en-US"/>
        </w:rPr>
        <w:t>SG</w:t>
      </w:r>
      <w:r w:rsidRPr="0067657D">
        <w:rPr>
          <w:rFonts w:ascii="Arial" w:eastAsia="Calibri" w:hAnsi="Arial" w:cs="Arial"/>
          <w:b/>
          <w:lang w:val="en-US"/>
        </w:rPr>
        <w:t>315</w:t>
      </w:r>
      <w:r w:rsidRPr="005D40E1">
        <w:rPr>
          <w:rFonts w:ascii="Arial" w:eastAsia="Calibri" w:hAnsi="Arial" w:cs="Arial"/>
          <w:b/>
          <w:lang w:val="en-US"/>
        </w:rPr>
        <w:t>A</w:t>
      </w:r>
      <w:r w:rsidRPr="0067657D">
        <w:rPr>
          <w:rFonts w:ascii="Arial" w:eastAsia="Calibri" w:hAnsi="Arial" w:cs="Arial"/>
          <w:b/>
          <w:lang w:val="en-US"/>
        </w:rPr>
        <w:t>-433</w:t>
      </w:r>
      <w:r w:rsidRPr="0067657D">
        <w:rPr>
          <w:rFonts w:ascii="Arial" w:eastAsia="Calibri" w:hAnsi="Arial" w:cs="Arial"/>
          <w:lang w:val="en-US"/>
        </w:rPr>
        <w:t xml:space="preserve"> </w:t>
      </w:r>
      <w:r w:rsidR="002B666D" w:rsidRPr="0067657D">
        <w:rPr>
          <w:rFonts w:ascii="Arial" w:eastAsia="Calibri" w:hAnsi="Arial" w:cs="Arial"/>
          <w:lang w:val="en-US"/>
        </w:rPr>
        <w:t xml:space="preserve">- </w:t>
      </w:r>
      <w:r w:rsidR="002B666D" w:rsidRPr="005D40E1">
        <w:rPr>
          <w:rFonts w:ascii="Arial" w:eastAsia="Calibri" w:hAnsi="Arial" w:cs="Arial"/>
        </w:rPr>
        <w:t>это</w:t>
      </w:r>
      <w:r w:rsidR="002B666D" w:rsidRPr="0067657D">
        <w:rPr>
          <w:rFonts w:ascii="Arial" w:eastAsia="Calibri" w:hAnsi="Arial" w:cs="Arial"/>
          <w:lang w:val="en-US"/>
        </w:rPr>
        <w:t xml:space="preserve"> </w:t>
      </w:r>
      <w:r w:rsidR="002B666D" w:rsidRPr="005D40E1">
        <w:rPr>
          <w:rFonts w:ascii="Arial" w:eastAsia="Calibri" w:hAnsi="Arial" w:cs="Arial"/>
        </w:rPr>
        <w:t>радиочастотн</w:t>
      </w:r>
      <w:r w:rsidRPr="005D40E1">
        <w:rPr>
          <w:rFonts w:ascii="Arial" w:eastAsia="Calibri" w:hAnsi="Arial" w:cs="Arial"/>
        </w:rPr>
        <w:t>ый</w:t>
      </w:r>
      <w:r w:rsidRPr="0067657D">
        <w:rPr>
          <w:rFonts w:ascii="Arial" w:eastAsia="Calibri" w:hAnsi="Arial" w:cs="Arial"/>
          <w:lang w:val="en-US"/>
        </w:rPr>
        <w:t xml:space="preserve"> </w:t>
      </w:r>
      <w:r w:rsidRPr="005D40E1">
        <w:rPr>
          <w:rFonts w:ascii="Arial" w:eastAsia="Calibri" w:hAnsi="Arial" w:cs="Arial"/>
        </w:rPr>
        <w:t>пульт</w:t>
      </w:r>
      <w:r w:rsidR="00E8523A" w:rsidRPr="00E8523A">
        <w:rPr>
          <w:rFonts w:ascii="Arial" w:eastAsia="Calibri" w:hAnsi="Arial" w:cs="Arial"/>
          <w:lang w:val="en-US"/>
        </w:rPr>
        <w:t xml:space="preserve"> </w:t>
      </w:r>
      <w:r w:rsidR="00E8523A">
        <w:rPr>
          <w:rFonts w:ascii="Arial" w:eastAsia="Calibri" w:hAnsi="Arial" w:cs="Arial"/>
        </w:rPr>
        <w:t>дистанционного</w:t>
      </w:r>
      <w:r w:rsidR="00E8523A" w:rsidRPr="00E8523A">
        <w:rPr>
          <w:rFonts w:ascii="Arial" w:eastAsia="Calibri" w:hAnsi="Arial" w:cs="Arial"/>
          <w:lang w:val="en-US"/>
        </w:rPr>
        <w:t xml:space="preserve"> </w:t>
      </w:r>
      <w:r w:rsidR="00E8523A">
        <w:rPr>
          <w:rFonts w:ascii="Arial" w:eastAsia="Calibri" w:hAnsi="Arial" w:cs="Arial"/>
        </w:rPr>
        <w:t>управления</w:t>
      </w:r>
      <w:bookmarkStart w:id="0" w:name="_GoBack"/>
      <w:bookmarkEnd w:id="0"/>
      <w:r w:rsidR="007573FC" w:rsidRPr="0067657D">
        <w:rPr>
          <w:rFonts w:ascii="Arial" w:eastAsia="Calibri" w:hAnsi="Arial" w:cs="Arial"/>
          <w:lang w:val="en-US"/>
        </w:rPr>
        <w:t xml:space="preserve">, </w:t>
      </w:r>
      <w:r w:rsidR="007573FC" w:rsidRPr="005D40E1">
        <w:rPr>
          <w:rFonts w:ascii="Arial" w:eastAsia="Calibri" w:hAnsi="Arial" w:cs="Arial"/>
        </w:rPr>
        <w:t>который</w:t>
      </w:r>
      <w:r w:rsidRPr="0067657D">
        <w:rPr>
          <w:rFonts w:ascii="Arial" w:eastAsia="Calibri" w:hAnsi="Arial" w:cs="Arial"/>
          <w:lang w:val="en-US"/>
        </w:rPr>
        <w:t xml:space="preserve"> </w:t>
      </w:r>
      <w:r w:rsidRPr="005D40E1">
        <w:rPr>
          <w:rFonts w:ascii="Arial" w:eastAsia="Calibri" w:hAnsi="Arial" w:cs="Arial"/>
        </w:rPr>
        <w:t>управляет</w:t>
      </w:r>
      <w:r w:rsidRPr="0067657D">
        <w:rPr>
          <w:rFonts w:ascii="Arial" w:eastAsia="Calibri" w:hAnsi="Arial" w:cs="Arial"/>
          <w:lang w:val="en-US"/>
        </w:rPr>
        <w:t xml:space="preserve"> </w:t>
      </w:r>
      <w:r w:rsidR="007573FC" w:rsidRPr="005D40E1">
        <w:rPr>
          <w:rFonts w:ascii="Arial" w:eastAsia="Calibri" w:hAnsi="Arial" w:cs="Arial"/>
        </w:rPr>
        <w:t>Системами</w:t>
      </w:r>
      <w:r w:rsidR="007573FC" w:rsidRPr="0067657D">
        <w:rPr>
          <w:rFonts w:ascii="Arial" w:eastAsia="Calibri" w:hAnsi="Arial" w:cs="Arial"/>
          <w:lang w:val="en-US"/>
        </w:rPr>
        <w:t xml:space="preserve"> </w:t>
      </w:r>
      <w:r w:rsidR="007573FC" w:rsidRPr="005D40E1">
        <w:rPr>
          <w:rFonts w:ascii="Arial" w:eastAsia="Calibri" w:hAnsi="Arial" w:cs="Arial"/>
        </w:rPr>
        <w:t>контроля</w:t>
      </w:r>
      <w:r w:rsidR="007573FC" w:rsidRPr="0067657D">
        <w:rPr>
          <w:rFonts w:ascii="Arial" w:eastAsia="Calibri" w:hAnsi="Arial" w:cs="Arial"/>
          <w:lang w:val="en-US"/>
        </w:rPr>
        <w:t xml:space="preserve"> </w:t>
      </w:r>
      <w:r w:rsidR="007573FC" w:rsidRPr="005D40E1">
        <w:rPr>
          <w:rFonts w:ascii="Arial" w:eastAsia="Calibri" w:hAnsi="Arial" w:cs="Arial"/>
        </w:rPr>
        <w:t>доступа</w:t>
      </w:r>
      <w:r w:rsidR="007573FC" w:rsidRPr="0067657D">
        <w:rPr>
          <w:rFonts w:ascii="Arial" w:eastAsia="Calibri" w:hAnsi="Arial" w:cs="Arial"/>
          <w:lang w:val="en-US"/>
        </w:rPr>
        <w:t xml:space="preserve"> </w:t>
      </w:r>
      <w:r w:rsidR="007573FC" w:rsidRPr="005D40E1">
        <w:rPr>
          <w:rFonts w:ascii="Arial" w:eastAsia="Calibri" w:hAnsi="Arial" w:cs="Arial"/>
        </w:rPr>
        <w:t>моделей</w:t>
      </w:r>
      <w:r w:rsidRPr="0067657D">
        <w:rPr>
          <w:rFonts w:ascii="Arial" w:eastAsia="Calibri" w:hAnsi="Arial" w:cs="Arial"/>
          <w:lang w:val="en-US"/>
        </w:rPr>
        <w:t xml:space="preserve">: </w:t>
      </w:r>
      <w:r w:rsidR="0067657D" w:rsidRPr="005D40E1">
        <w:rPr>
          <w:rFonts w:ascii="Arial" w:eastAsia="Calibri" w:hAnsi="Arial" w:cs="Arial"/>
          <w:lang w:val="en-US"/>
        </w:rPr>
        <w:t>GSM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="0067657D" w:rsidRPr="005D40E1">
        <w:rPr>
          <w:rFonts w:ascii="Arial" w:eastAsia="Calibri" w:hAnsi="Arial" w:cs="Arial"/>
        </w:rPr>
        <w:t>ключ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Pr="005D40E1">
        <w:rPr>
          <w:rFonts w:ascii="Arial" w:hAnsi="Arial" w:cs="Arial"/>
          <w:lang w:val="en-US"/>
        </w:rPr>
        <w:t>SG</w:t>
      </w:r>
      <w:r w:rsidRPr="0067657D">
        <w:rPr>
          <w:rFonts w:ascii="Arial" w:hAnsi="Arial" w:cs="Arial"/>
          <w:lang w:val="en-US"/>
        </w:rPr>
        <w:t>302</w:t>
      </w:r>
      <w:r w:rsidRPr="005D40E1">
        <w:rPr>
          <w:rFonts w:ascii="Arial" w:hAnsi="Arial" w:cs="Arial"/>
          <w:lang w:val="en-US"/>
        </w:rPr>
        <w:t>GA</w:t>
      </w:r>
      <w:r w:rsidRPr="0067657D">
        <w:rPr>
          <w:rFonts w:ascii="Arial" w:hAnsi="Arial" w:cs="Arial"/>
          <w:lang w:val="en-US"/>
        </w:rPr>
        <w:t>-</w:t>
      </w:r>
      <w:r w:rsidRPr="005D40E1">
        <w:rPr>
          <w:rFonts w:ascii="Arial" w:hAnsi="Arial" w:cs="Arial"/>
          <w:lang w:val="en-US"/>
        </w:rPr>
        <w:t>WR</w:t>
      </w:r>
      <w:r w:rsidR="007573FC" w:rsidRPr="0067657D">
        <w:rPr>
          <w:rFonts w:ascii="Arial" w:hAnsi="Arial" w:cs="Arial"/>
          <w:lang w:val="en-US"/>
        </w:rPr>
        <w:t xml:space="preserve">, </w:t>
      </w:r>
      <w:r w:rsidR="0067657D" w:rsidRPr="005D40E1">
        <w:rPr>
          <w:rFonts w:ascii="Arial" w:eastAsia="Calibri" w:hAnsi="Arial" w:cs="Arial"/>
          <w:lang w:val="en-US"/>
        </w:rPr>
        <w:t>GSM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="0067657D" w:rsidRPr="005D40E1">
        <w:rPr>
          <w:rFonts w:ascii="Arial" w:eastAsia="Calibri" w:hAnsi="Arial" w:cs="Arial"/>
        </w:rPr>
        <w:t>ключ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Pr="005D40E1">
        <w:rPr>
          <w:rFonts w:ascii="Arial" w:eastAsia="Times New Roman" w:hAnsi="Arial" w:cs="Arial"/>
          <w:lang w:val="en-US" w:eastAsia="ar-SA"/>
        </w:rPr>
        <w:t>SG</w:t>
      </w:r>
      <w:r w:rsidRPr="0067657D">
        <w:rPr>
          <w:rFonts w:ascii="Arial" w:eastAsia="Times New Roman" w:hAnsi="Arial" w:cs="Arial"/>
          <w:lang w:val="en-US" w:eastAsia="ar-SA"/>
        </w:rPr>
        <w:t>302</w:t>
      </w:r>
      <w:r w:rsidRPr="005D40E1">
        <w:rPr>
          <w:rFonts w:ascii="Arial" w:eastAsia="Times New Roman" w:hAnsi="Arial" w:cs="Arial"/>
          <w:lang w:val="en-US" w:eastAsia="ar-SA"/>
        </w:rPr>
        <w:t>GB</w:t>
      </w:r>
      <w:r w:rsidRPr="0067657D">
        <w:rPr>
          <w:rFonts w:ascii="Arial" w:eastAsia="Times New Roman" w:hAnsi="Arial" w:cs="Arial"/>
          <w:lang w:val="en-US" w:eastAsia="ar-SA"/>
        </w:rPr>
        <w:t>-</w:t>
      </w:r>
      <w:r w:rsidRPr="005D40E1">
        <w:rPr>
          <w:rFonts w:ascii="Arial" w:eastAsia="Times New Roman" w:hAnsi="Arial" w:cs="Arial"/>
          <w:lang w:val="en-US" w:eastAsia="ar-SA"/>
        </w:rPr>
        <w:t>WR</w:t>
      </w:r>
      <w:r w:rsidR="007573FC" w:rsidRPr="0067657D">
        <w:rPr>
          <w:rFonts w:ascii="Arial" w:hAnsi="Arial" w:cs="Arial"/>
          <w:lang w:val="en-US"/>
        </w:rPr>
        <w:t xml:space="preserve">, </w:t>
      </w:r>
      <w:r w:rsidR="0067657D" w:rsidRPr="005D40E1">
        <w:rPr>
          <w:rFonts w:ascii="Arial" w:eastAsia="Calibri" w:hAnsi="Arial" w:cs="Arial"/>
          <w:lang w:val="en-US"/>
        </w:rPr>
        <w:t>GSM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="0067657D" w:rsidRPr="005D40E1">
        <w:rPr>
          <w:rFonts w:ascii="Arial" w:eastAsia="Calibri" w:hAnsi="Arial" w:cs="Arial"/>
        </w:rPr>
        <w:t>ключ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Pr="005D40E1">
        <w:rPr>
          <w:rFonts w:ascii="Arial" w:eastAsia="Times New Roman" w:hAnsi="Arial" w:cs="Arial"/>
          <w:lang w:val="en-US" w:eastAsia="ar-SA"/>
        </w:rPr>
        <w:t>SG</w:t>
      </w:r>
      <w:r w:rsidRPr="0067657D">
        <w:rPr>
          <w:rFonts w:ascii="Arial" w:eastAsia="Times New Roman" w:hAnsi="Arial" w:cs="Arial"/>
          <w:lang w:val="en-US" w:eastAsia="ar-SA"/>
        </w:rPr>
        <w:t>302</w:t>
      </w:r>
      <w:r w:rsidRPr="005D40E1">
        <w:rPr>
          <w:rFonts w:ascii="Arial" w:eastAsia="Times New Roman" w:hAnsi="Arial" w:cs="Arial"/>
          <w:lang w:val="en-US" w:eastAsia="ar-SA"/>
        </w:rPr>
        <w:t>GI</w:t>
      </w:r>
      <w:r w:rsidRPr="0067657D">
        <w:rPr>
          <w:rFonts w:ascii="Arial" w:eastAsia="Times New Roman" w:hAnsi="Arial" w:cs="Arial"/>
          <w:lang w:val="en-US" w:eastAsia="ar-SA"/>
        </w:rPr>
        <w:t>-</w:t>
      </w:r>
      <w:r w:rsidRPr="005D40E1">
        <w:rPr>
          <w:rFonts w:ascii="Arial" w:eastAsia="Times New Roman" w:hAnsi="Arial" w:cs="Arial"/>
          <w:lang w:val="en-US" w:eastAsia="ar-SA"/>
        </w:rPr>
        <w:t>WR</w:t>
      </w:r>
      <w:r w:rsidR="007573FC" w:rsidRPr="0067657D">
        <w:rPr>
          <w:rFonts w:ascii="Arial" w:hAnsi="Arial" w:cs="Arial"/>
          <w:lang w:val="en-US"/>
        </w:rPr>
        <w:t xml:space="preserve">, </w:t>
      </w:r>
      <w:r w:rsidR="0067657D" w:rsidRPr="005D40E1">
        <w:rPr>
          <w:rFonts w:ascii="Arial" w:eastAsia="Calibri" w:hAnsi="Arial" w:cs="Arial"/>
          <w:lang w:val="en-US"/>
        </w:rPr>
        <w:t>GSM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="0067657D" w:rsidRPr="005D40E1">
        <w:rPr>
          <w:rFonts w:ascii="Arial" w:eastAsia="Calibri" w:hAnsi="Arial" w:cs="Arial"/>
        </w:rPr>
        <w:t>ключ</w:t>
      </w:r>
      <w:r w:rsidR="0067657D" w:rsidRPr="0067657D">
        <w:rPr>
          <w:rFonts w:ascii="Arial" w:eastAsia="Calibri" w:hAnsi="Arial" w:cs="Arial"/>
          <w:lang w:val="en-US"/>
        </w:rPr>
        <w:t xml:space="preserve"> </w:t>
      </w:r>
      <w:r w:rsidRPr="005D40E1">
        <w:rPr>
          <w:rFonts w:ascii="Arial" w:eastAsia="Times New Roman" w:hAnsi="Arial" w:cs="Arial"/>
          <w:lang w:val="en-US" w:eastAsia="ar-SA"/>
        </w:rPr>
        <w:t>SG</w:t>
      </w:r>
      <w:r w:rsidRPr="0067657D">
        <w:rPr>
          <w:rFonts w:ascii="Arial" w:eastAsia="Times New Roman" w:hAnsi="Arial" w:cs="Arial"/>
          <w:lang w:val="en-US" w:eastAsia="ar-SA"/>
        </w:rPr>
        <w:t>302</w:t>
      </w:r>
      <w:r w:rsidRPr="005D40E1">
        <w:rPr>
          <w:rFonts w:ascii="Arial" w:eastAsia="Times New Roman" w:hAnsi="Arial" w:cs="Arial"/>
          <w:lang w:val="en-US" w:eastAsia="ar-SA"/>
        </w:rPr>
        <w:t>GA</w:t>
      </w:r>
      <w:r w:rsidR="00146D80" w:rsidRPr="00146D80">
        <w:rPr>
          <w:rFonts w:ascii="Arial" w:eastAsia="Times New Roman" w:hAnsi="Arial" w:cs="Arial"/>
          <w:lang w:val="en-US" w:eastAsia="ar-SA"/>
        </w:rPr>
        <w:t>-</w:t>
      </w:r>
      <w:r w:rsidRPr="005D40E1">
        <w:rPr>
          <w:rFonts w:ascii="Arial" w:eastAsia="Times New Roman" w:hAnsi="Arial" w:cs="Arial"/>
          <w:lang w:val="en-US" w:eastAsia="ar-SA"/>
        </w:rPr>
        <w:t>WRL</w:t>
      </w:r>
    </w:p>
    <w:p w:rsidR="005D40E1" w:rsidRPr="0067657D" w:rsidRDefault="005D40E1" w:rsidP="005D40E1">
      <w:pPr>
        <w:suppressAutoHyphens/>
        <w:spacing w:after="0" w:line="252" w:lineRule="auto"/>
        <w:rPr>
          <w:rFonts w:ascii="Arial" w:hAnsi="Arial" w:cs="Arial"/>
          <w:lang w:val="en-US"/>
        </w:rPr>
      </w:pPr>
    </w:p>
    <w:p w:rsidR="007573FC" w:rsidRPr="005D40E1" w:rsidRDefault="005D40E1" w:rsidP="007573F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ПРИНЦИП ДЕЙСТВИЯ                                                                                                                  </w:t>
      </w:r>
      <w:r w:rsidR="007573FC" w:rsidRPr="005D40E1">
        <w:rPr>
          <w:rFonts w:ascii="Arial" w:eastAsia="Calibri" w:hAnsi="Arial" w:cs="Arial"/>
          <w:b/>
          <w:lang w:val="en-US"/>
        </w:rPr>
        <w:t>RF</w:t>
      </w:r>
      <w:r w:rsidR="007573FC" w:rsidRPr="005D40E1">
        <w:rPr>
          <w:rFonts w:ascii="Arial" w:eastAsia="Calibri" w:hAnsi="Arial" w:cs="Arial"/>
          <w:b/>
        </w:rPr>
        <w:t xml:space="preserve"> пульт </w:t>
      </w:r>
      <w:r w:rsidR="007573FC" w:rsidRPr="005D40E1">
        <w:rPr>
          <w:rFonts w:ascii="Arial" w:eastAsia="Calibri" w:hAnsi="Arial" w:cs="Arial"/>
          <w:b/>
          <w:lang w:val="en-US"/>
        </w:rPr>
        <w:t>SG</w:t>
      </w:r>
      <w:r w:rsidR="007573FC" w:rsidRPr="005D40E1">
        <w:rPr>
          <w:rFonts w:ascii="Arial" w:eastAsia="Calibri" w:hAnsi="Arial" w:cs="Arial"/>
          <w:b/>
        </w:rPr>
        <w:t>315</w:t>
      </w:r>
      <w:r w:rsidR="007573FC" w:rsidRPr="005D40E1">
        <w:rPr>
          <w:rFonts w:ascii="Arial" w:eastAsia="Calibri" w:hAnsi="Arial" w:cs="Arial"/>
          <w:b/>
          <w:lang w:val="en-US"/>
        </w:rPr>
        <w:t>A</w:t>
      </w:r>
      <w:r w:rsidR="007573FC" w:rsidRPr="005D40E1">
        <w:rPr>
          <w:rFonts w:ascii="Arial" w:eastAsia="Calibri" w:hAnsi="Arial" w:cs="Arial"/>
          <w:b/>
        </w:rPr>
        <w:t>-433</w:t>
      </w:r>
      <w:r w:rsidR="007573FC" w:rsidRPr="005D40E1">
        <w:rPr>
          <w:rFonts w:ascii="Arial" w:eastAsia="Calibri" w:hAnsi="Arial" w:cs="Arial"/>
        </w:rPr>
        <w:t xml:space="preserve"> имеет встроенный  передатчик  с  частотой  радиодиапазона     433 </w:t>
      </w:r>
      <w:proofErr w:type="spellStart"/>
      <w:r w:rsidR="007573FC" w:rsidRPr="005D40E1">
        <w:rPr>
          <w:rFonts w:ascii="Arial" w:eastAsia="Calibri" w:hAnsi="Arial" w:cs="Arial"/>
        </w:rPr>
        <w:t>Mhz</w:t>
      </w:r>
      <w:proofErr w:type="spellEnd"/>
      <w:r w:rsidR="007573FC" w:rsidRPr="005D40E1">
        <w:rPr>
          <w:rFonts w:ascii="Arial" w:eastAsia="Calibri" w:hAnsi="Arial" w:cs="Arial"/>
        </w:rPr>
        <w:t xml:space="preserve">, что позволяет использовать его для управления  вышеуказанными моделями систем контроля доступа, имеющими встроенный приемник. </w:t>
      </w:r>
    </w:p>
    <w:p w:rsidR="007573FC" w:rsidRPr="005D40E1" w:rsidRDefault="007573FC" w:rsidP="007573FC">
      <w:pPr>
        <w:rPr>
          <w:rFonts w:ascii="Arial" w:eastAsia="Calibri" w:hAnsi="Arial" w:cs="Arial"/>
          <w:b/>
        </w:rPr>
      </w:pPr>
      <w:r w:rsidRPr="005D40E1">
        <w:rPr>
          <w:rFonts w:ascii="Arial" w:eastAsia="Calibri" w:hAnsi="Arial" w:cs="Arial"/>
          <w:b/>
        </w:rPr>
        <w:t>ХАРАКТЕРИСТИКИ</w:t>
      </w:r>
    </w:p>
    <w:p w:rsidR="007573FC" w:rsidRPr="005D40E1" w:rsidRDefault="007573FC" w:rsidP="007573FC">
      <w:pPr>
        <w:rPr>
          <w:rFonts w:ascii="Calibri" w:eastAsia="Calibri" w:hAnsi="Calibri" w:cs="Calibri"/>
        </w:rPr>
      </w:pPr>
      <w:r w:rsidRPr="005D40E1">
        <w:rPr>
          <w:rFonts w:ascii="Calibri" w:eastAsia="Calibri" w:hAnsi="Calibri" w:cs="Calibri"/>
        </w:rPr>
        <w:t>Частота радиодиап</w:t>
      </w:r>
      <w:r w:rsidR="00B4750E">
        <w:rPr>
          <w:rFonts w:ascii="Calibri" w:eastAsia="Calibri" w:hAnsi="Calibri" w:cs="Calibri"/>
        </w:rPr>
        <w:t>а</w:t>
      </w:r>
      <w:r w:rsidRPr="005D40E1">
        <w:rPr>
          <w:rFonts w:ascii="Calibri" w:eastAsia="Calibri" w:hAnsi="Calibri" w:cs="Calibri"/>
        </w:rPr>
        <w:t>зона</w:t>
      </w:r>
      <w:r w:rsidR="00821A3A">
        <w:rPr>
          <w:rFonts w:ascii="Calibri" w:eastAsia="Calibri" w:hAnsi="Calibri" w:cs="Calibri"/>
        </w:rPr>
        <w:t xml:space="preserve"> </w:t>
      </w:r>
      <w:r w:rsidR="005D40E1">
        <w:rPr>
          <w:rFonts w:ascii="Calibri" w:eastAsia="Calibri" w:hAnsi="Calibri" w:cs="Calibri"/>
        </w:rPr>
        <w:t xml:space="preserve">433 </w:t>
      </w:r>
      <w:proofErr w:type="spellStart"/>
      <w:r w:rsidR="005D40E1">
        <w:rPr>
          <w:rFonts w:ascii="Calibri" w:eastAsia="Calibri" w:hAnsi="Calibri" w:cs="Calibri"/>
        </w:rPr>
        <w:t>Mhz</w:t>
      </w:r>
      <w:proofErr w:type="spellEnd"/>
      <w:r w:rsidR="005D40E1">
        <w:rPr>
          <w:rFonts w:ascii="Calibri" w:eastAsia="Calibri" w:hAnsi="Calibri" w:cs="Calibri"/>
        </w:rPr>
        <w:t xml:space="preserve">.                                                                                 </w:t>
      </w:r>
      <w:r w:rsidR="00821A3A">
        <w:rPr>
          <w:rFonts w:ascii="Calibri" w:eastAsia="Calibri" w:hAnsi="Calibri" w:cs="Calibri"/>
        </w:rPr>
        <w:t xml:space="preserve">                     Шифрование</w:t>
      </w:r>
      <w:r w:rsidR="00B4750E">
        <w:rPr>
          <w:rFonts w:ascii="Calibri" w:eastAsia="Calibri" w:hAnsi="Calibri" w:cs="Calibri"/>
        </w:rPr>
        <w:t xml:space="preserve"> </w:t>
      </w:r>
      <w:r w:rsidR="005D40E1">
        <w:rPr>
          <w:rFonts w:ascii="Calibri" w:eastAsia="Calibri" w:hAnsi="Calibri" w:cs="Calibri"/>
        </w:rPr>
        <w:t xml:space="preserve">128 </w:t>
      </w:r>
      <w:proofErr w:type="spellStart"/>
      <w:r w:rsidR="005D40E1">
        <w:rPr>
          <w:rFonts w:ascii="Calibri" w:eastAsia="Calibri" w:hAnsi="Calibri" w:cs="Calibri"/>
        </w:rPr>
        <w:t>bit</w:t>
      </w:r>
      <w:proofErr w:type="spellEnd"/>
      <w:r w:rsidR="005D40E1">
        <w:rPr>
          <w:rFonts w:ascii="Calibri" w:eastAsia="Calibri" w:hAnsi="Calibri" w:cs="Calibri"/>
        </w:rPr>
        <w:t xml:space="preserve">.                                                                                                                                                </w:t>
      </w:r>
      <w:r w:rsidRPr="005D40E1">
        <w:rPr>
          <w:rFonts w:ascii="Calibri" w:eastAsia="Calibri" w:hAnsi="Calibri" w:cs="Calibri"/>
        </w:rPr>
        <w:t>Уникальный цифровой идентификатор ID для каждого пульта</w:t>
      </w:r>
      <w:r w:rsidR="005D40E1"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 w:rsidRPr="005D40E1">
        <w:rPr>
          <w:rFonts w:ascii="Calibri" w:eastAsia="Calibri" w:hAnsi="Calibri" w:cs="Calibri"/>
        </w:rPr>
        <w:t>Сопряжение с сериями SG302G WR делается дистанционно через ВЕБ сайт</w:t>
      </w:r>
      <w:r w:rsidR="005D40E1">
        <w:rPr>
          <w:rFonts w:ascii="Calibri" w:eastAsia="Calibri" w:hAnsi="Calibri" w:cs="Calibri"/>
        </w:rPr>
        <w:t xml:space="preserve">                                                         </w:t>
      </w:r>
      <w:r w:rsidRPr="005D40E1">
        <w:rPr>
          <w:rFonts w:ascii="Calibri" w:eastAsia="Calibri" w:hAnsi="Calibri" w:cs="Calibri"/>
        </w:rPr>
        <w:t>Журнал событий пульта дистанционного управления регистрируется в сериях WR</w:t>
      </w:r>
      <w:proofErr w:type="gramStart"/>
      <w:r w:rsidR="00821A3A">
        <w:rPr>
          <w:rFonts w:ascii="Calibri" w:eastAsia="Calibri" w:hAnsi="Calibri" w:cs="Calibri"/>
        </w:rPr>
        <w:t xml:space="preserve">                            </w:t>
      </w:r>
      <w:r w:rsidRPr="005D40E1">
        <w:rPr>
          <w:rFonts w:ascii="Calibri" w:eastAsia="Calibri" w:hAnsi="Calibri" w:cs="Calibri"/>
        </w:rPr>
        <w:t>К</w:t>
      </w:r>
      <w:proofErr w:type="gramEnd"/>
      <w:r w:rsidRPr="005D40E1">
        <w:rPr>
          <w:rFonts w:ascii="Calibri" w:eastAsia="Calibri" w:hAnsi="Calibri" w:cs="Calibri"/>
        </w:rPr>
        <w:t xml:space="preserve">аждый пульт может быть привязан к нескольким группам настроек доступа  </w:t>
      </w:r>
      <w:r w:rsidR="005D40E1">
        <w:rPr>
          <w:rFonts w:ascii="Calibri" w:eastAsia="Calibri" w:hAnsi="Calibri" w:cs="Calibri"/>
        </w:rPr>
        <w:t xml:space="preserve">                                             Батарейка (копейка)</w:t>
      </w:r>
      <w:r w:rsidR="005D40E1">
        <w:rPr>
          <w:rFonts w:ascii="Calibri" w:eastAsia="Calibri" w:hAnsi="Calibri" w:cs="Calibri"/>
        </w:rPr>
        <w:tab/>
        <w:t xml:space="preserve">20 мм.                                                                                                                                   </w:t>
      </w:r>
      <w:r w:rsidRPr="005D40E1">
        <w:rPr>
          <w:rFonts w:ascii="Calibri" w:eastAsia="Calibri" w:hAnsi="Calibri" w:cs="Calibri"/>
        </w:rPr>
        <w:t>Размеры</w:t>
      </w:r>
      <w:r w:rsidRPr="005D40E1">
        <w:rPr>
          <w:rFonts w:ascii="Calibri" w:eastAsia="Calibri" w:hAnsi="Calibri" w:cs="Calibri"/>
        </w:rPr>
        <w:tab/>
        <w:t>53 x 33 x 14 мм.</w:t>
      </w:r>
    </w:p>
    <w:p w:rsidR="00075818" w:rsidRDefault="002B666D" w:rsidP="00537224">
      <w:pPr>
        <w:rPr>
          <w:rFonts w:ascii="Calibri" w:eastAsia="Calibri" w:hAnsi="Calibri" w:cs="Calibri"/>
        </w:rPr>
      </w:pPr>
      <w:r w:rsidRPr="005D40E1">
        <w:rPr>
          <w:rFonts w:ascii="Calibri" w:eastAsia="Calibri" w:hAnsi="Calibri" w:cs="Calibri"/>
        </w:rPr>
        <w:t xml:space="preserve">Каждый пульт дистанционного управления имеет уникальный идентификатор, который связан с конкретным пользователем. Эта особенность позволяет регистрировать действия пульта в журнал событий, а также удаленно активировать и деактивировать пульт. Для полного контроля под каждый пульт можно создать несколько групп </w:t>
      </w:r>
      <w:r w:rsidR="005D40E1">
        <w:rPr>
          <w:rFonts w:ascii="Calibri" w:eastAsia="Calibri" w:hAnsi="Calibri" w:cs="Calibri"/>
        </w:rPr>
        <w:t xml:space="preserve"> </w:t>
      </w:r>
      <w:r w:rsidRPr="005D40E1">
        <w:rPr>
          <w:rFonts w:ascii="Calibri" w:eastAsia="Calibri" w:hAnsi="Calibri" w:cs="Calibri"/>
        </w:rPr>
        <w:t xml:space="preserve"> с разрешенными датами,</w:t>
      </w:r>
      <w:r w:rsidR="007573FC" w:rsidRPr="005D40E1">
        <w:rPr>
          <w:rFonts w:ascii="Calibri" w:eastAsia="Calibri" w:hAnsi="Calibri" w:cs="Calibri"/>
        </w:rPr>
        <w:t xml:space="preserve"> </w:t>
      </w:r>
      <w:r w:rsidRPr="005D40E1">
        <w:rPr>
          <w:rFonts w:ascii="Calibri" w:eastAsia="Calibri" w:hAnsi="Calibri" w:cs="Calibri"/>
        </w:rPr>
        <w:t xml:space="preserve"> днями, </w:t>
      </w:r>
      <w:r w:rsidR="007573FC" w:rsidRPr="005D40E1">
        <w:rPr>
          <w:rFonts w:ascii="Calibri" w:eastAsia="Calibri" w:hAnsi="Calibri" w:cs="Calibri"/>
        </w:rPr>
        <w:t xml:space="preserve"> </w:t>
      </w:r>
      <w:r w:rsidRPr="005D40E1">
        <w:rPr>
          <w:rFonts w:ascii="Calibri" w:eastAsia="Calibri" w:hAnsi="Calibri" w:cs="Calibri"/>
        </w:rPr>
        <w:t>и часами активности.</w:t>
      </w:r>
    </w:p>
    <w:p w:rsidR="005D40E1" w:rsidRPr="005D40E1" w:rsidRDefault="005D40E1" w:rsidP="00537224">
      <w:pPr>
        <w:rPr>
          <w:rFonts w:ascii="Calibri" w:eastAsia="Calibri" w:hAnsi="Calibri" w:cs="Calibri"/>
        </w:rPr>
      </w:pPr>
      <w:r>
        <w:object w:dxaOrig="3690" w:dyaOrig="4320">
          <v:rect id="rectole0000000000" o:spid="_x0000_i1025" style="width:184.5pt;height:3in" o:ole="" o:preferrelative="t" stroked="f">
            <v:imagedata r:id="rId6" o:title=""/>
          </v:rect>
          <o:OLEObject Type="Embed" ProgID="StaticDib" ShapeID="rectole0000000000" DrawAspect="Content" ObjectID="_1530342707" r:id="rId7"/>
        </w:object>
      </w:r>
    </w:p>
    <w:p w:rsidR="002568F3" w:rsidRDefault="002568F3" w:rsidP="002568F3">
      <w:pPr>
        <w:suppressAutoHyphens/>
        <w:spacing w:after="0" w:line="288" w:lineRule="auto"/>
        <w:rPr>
          <w:rFonts w:ascii="Arial" w:eastAsia="Times New Roman" w:hAnsi="Arial" w:cs="Arial"/>
          <w:b/>
          <w:lang w:eastAsia="ar-SA"/>
        </w:rPr>
      </w:pPr>
    </w:p>
    <w:p w:rsidR="002568F3" w:rsidRDefault="002568F3" w:rsidP="002568F3">
      <w:pPr>
        <w:suppressAutoHyphens/>
        <w:spacing w:after="0" w:line="288" w:lineRule="auto"/>
        <w:rPr>
          <w:rFonts w:ascii="Arial" w:eastAsia="Times New Roman" w:hAnsi="Arial" w:cs="Arial"/>
          <w:b/>
          <w:lang w:eastAsia="ar-SA"/>
        </w:rPr>
      </w:pPr>
    </w:p>
    <w:p w:rsidR="002568F3" w:rsidRPr="002568F3" w:rsidRDefault="002568F3" w:rsidP="002568F3">
      <w:pPr>
        <w:suppressAutoHyphens/>
        <w:spacing w:after="0" w:line="288" w:lineRule="auto"/>
        <w:rPr>
          <w:rFonts w:ascii="Arial" w:eastAsia="Times New Roman" w:hAnsi="Arial" w:cs="Arial"/>
          <w:b/>
          <w:lang w:eastAsia="ar-SA"/>
        </w:rPr>
      </w:pPr>
      <w:r w:rsidRPr="002568F3">
        <w:rPr>
          <w:rFonts w:ascii="Arial" w:eastAsia="Times New Roman" w:hAnsi="Arial" w:cs="Arial"/>
          <w:b/>
          <w:lang w:eastAsia="ar-SA"/>
        </w:rPr>
        <w:t>Комплект поставки:</w:t>
      </w:r>
    </w:p>
    <w:p w:rsidR="002568F3" w:rsidRPr="002568F3" w:rsidRDefault="002568F3" w:rsidP="002568F3">
      <w:pPr>
        <w:suppressAutoHyphens/>
        <w:spacing w:after="0" w:line="240" w:lineRule="auto"/>
        <w:rPr>
          <w:rFonts w:ascii="Arial" w:eastAsia="Arial" w:hAnsi="Arial" w:cs="Arial"/>
          <w:lang w:eastAsia="ar-SA"/>
        </w:rPr>
      </w:pPr>
      <w:r w:rsidRPr="002568F3">
        <w:rPr>
          <w:rFonts w:ascii="Arial" w:eastAsia="Arial" w:hAnsi="Arial" w:cs="Arial"/>
          <w:lang w:val="en-US" w:eastAsia="ar-SA"/>
        </w:rPr>
        <w:t>RF</w:t>
      </w:r>
      <w:r w:rsidRPr="002568F3">
        <w:rPr>
          <w:rFonts w:ascii="Arial" w:eastAsia="Arial" w:hAnsi="Arial" w:cs="Arial"/>
          <w:lang w:eastAsia="ar-SA"/>
        </w:rPr>
        <w:t xml:space="preserve"> пульт </w:t>
      </w:r>
      <w:r w:rsidRPr="002568F3">
        <w:rPr>
          <w:rFonts w:ascii="Arial" w:eastAsia="Times New Roman" w:hAnsi="Arial" w:cs="Arial"/>
          <w:bCs/>
          <w:lang w:eastAsia="ar-SA"/>
        </w:rPr>
        <w:t>SG315A-433</w:t>
      </w:r>
    </w:p>
    <w:p w:rsidR="00075818" w:rsidRDefault="00075818">
      <w:pPr>
        <w:spacing w:line="240" w:lineRule="auto"/>
        <w:rPr>
          <w:rFonts w:ascii="Calibri" w:eastAsia="Calibri" w:hAnsi="Calibri" w:cs="Calibri"/>
        </w:rPr>
      </w:pPr>
    </w:p>
    <w:p w:rsidR="00075818" w:rsidRDefault="00075818">
      <w:pPr>
        <w:rPr>
          <w:rFonts w:ascii="Calibri" w:eastAsia="Calibri" w:hAnsi="Calibri" w:cs="Calibri"/>
        </w:rPr>
      </w:pPr>
    </w:p>
    <w:sectPr w:rsidR="00075818" w:rsidSect="005D40E1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818"/>
    <w:rsid w:val="00075818"/>
    <w:rsid w:val="00146D80"/>
    <w:rsid w:val="002568F3"/>
    <w:rsid w:val="002B666D"/>
    <w:rsid w:val="00537224"/>
    <w:rsid w:val="005D40E1"/>
    <w:rsid w:val="00672098"/>
    <w:rsid w:val="0067657D"/>
    <w:rsid w:val="007573FC"/>
    <w:rsid w:val="00821A3A"/>
    <w:rsid w:val="00B4750E"/>
    <w:rsid w:val="00B54FFC"/>
    <w:rsid w:val="00D644F5"/>
    <w:rsid w:val="00E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2016-07-05T07:45:00Z</dcterms:created>
  <dcterms:modified xsi:type="dcterms:W3CDTF">2016-07-18T07:25:00Z</dcterms:modified>
</cp:coreProperties>
</file>